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527A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F527A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577F8" w14:textId="77777777" w:rsidR="00F527A0" w:rsidRDefault="00F527A0">
      <w:r>
        <w:separator/>
      </w:r>
    </w:p>
  </w:endnote>
  <w:endnote w:type="continuationSeparator" w:id="0">
    <w:p w14:paraId="741F5604" w14:textId="77777777" w:rsidR="00F527A0" w:rsidRDefault="00F527A0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9B52" w14:textId="77777777" w:rsidR="00435221" w:rsidRDefault="004352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52CA3FE5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1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E98C3" w14:textId="77777777" w:rsidR="00F527A0" w:rsidRDefault="00F527A0">
      <w:r>
        <w:separator/>
      </w:r>
    </w:p>
  </w:footnote>
  <w:footnote w:type="continuationSeparator" w:id="0">
    <w:p w14:paraId="5CCD625B" w14:textId="77777777" w:rsidR="00F527A0" w:rsidRDefault="00F52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FE9D" w14:textId="77777777" w:rsidR="00435221" w:rsidRDefault="004352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3BA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616F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97AC6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27A0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2F0AF0CC-9FB4-4188-A5B3-2D389466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 xsi:nil="true"/>
    <About_x0020_2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FA511B-2BF9-4112-84C5-56678203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464</Words>
  <Characters>2016</Characters>
  <Application>Microsoft Office Word</Application>
  <DocSecurity>0</DocSecurity>
  <PresentationFormat>Microsoft Word 11.0</PresentationFormat>
  <Lines>28</Lines>
  <Paragraphs>9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BayUni</cp:lastModifiedBy>
  <cp:revision>2</cp:revision>
  <cp:lastPrinted>2013-11-06T08:46:00Z</cp:lastPrinted>
  <dcterms:created xsi:type="dcterms:W3CDTF">2019-12-06T14:14:00Z</dcterms:created>
  <dcterms:modified xsi:type="dcterms:W3CDTF">2019-12-06T14:14:00Z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